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:rsidTr="00A40CDB">
        <w:tc>
          <w:tcPr>
            <w:tcW w:w="4428" w:type="dxa"/>
          </w:tcPr>
          <w:p w:rsidR="00A40CDB" w:rsidRDefault="006F157D" w:rsidP="00A40CDB">
            <w:r>
              <w:rPr>
                <w:noProof/>
                <w:lang w:val="en-CA" w:eastAsia="en-CA"/>
              </w:rPr>
              <w:drawing>
                <wp:inline distT="0" distB="0" distL="0" distR="0" wp14:anchorId="7D803D60" wp14:editId="3BBF8675">
                  <wp:extent cx="2400300" cy="666304"/>
                  <wp:effectExtent l="0" t="0" r="0" b="635"/>
                  <wp:docPr id="1" name="Picture 1" descr="M:\_1 Corporate Services -General\NPCA Logo 2009\JPG\2009 NPCA logo only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1 Corporate Services -General\NPCA Logo 2009\JPG\2009 NPCA logo only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295" cy="66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40CDB" w:rsidRDefault="00A40CDB" w:rsidP="00BE38AB">
            <w:pPr>
              <w:pStyle w:val="CompanyName"/>
            </w:pPr>
          </w:p>
        </w:tc>
      </w:tr>
    </w:tbl>
    <w:p w:rsidR="006F157D" w:rsidRPr="00920016" w:rsidRDefault="006A298A" w:rsidP="0092001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Trappi</w:t>
      </w:r>
      <w:r w:rsidR="00920016" w:rsidRPr="00920016">
        <w:rPr>
          <w:sz w:val="28"/>
          <w:szCs w:val="28"/>
        </w:rPr>
        <w:t xml:space="preserve">ng Permit Request Form to </w:t>
      </w:r>
      <w:r>
        <w:rPr>
          <w:sz w:val="28"/>
          <w:szCs w:val="28"/>
        </w:rPr>
        <w:t>trap</w:t>
      </w:r>
      <w:r w:rsidR="00920016" w:rsidRPr="00920016">
        <w:rPr>
          <w:sz w:val="28"/>
          <w:szCs w:val="28"/>
        </w:rPr>
        <w:t xml:space="preserve"> in </w:t>
      </w:r>
      <w:r w:rsidR="00A57B62">
        <w:rPr>
          <w:sz w:val="28"/>
          <w:szCs w:val="28"/>
        </w:rPr>
        <w:t>I</w:t>
      </w:r>
      <w:r w:rsidR="00920016" w:rsidRPr="00920016">
        <w:rPr>
          <w:sz w:val="28"/>
          <w:szCs w:val="28"/>
        </w:rPr>
        <w:t>dentified Conservation Areas</w:t>
      </w:r>
    </w:p>
    <w:p w:rsidR="00467865" w:rsidRDefault="00EF67DC" w:rsidP="00920016">
      <w:r w:rsidRPr="00920016">
        <w:rPr>
          <w:sz w:val="24"/>
        </w:rPr>
        <w:t>For Calendar Year:</w:t>
      </w:r>
      <w:r>
        <w:tab/>
        <w:t>_____________</w:t>
      </w:r>
    </w:p>
    <w:p w:rsidR="00920016" w:rsidRPr="00920016" w:rsidRDefault="00920016" w:rsidP="00920016"/>
    <w:p w:rsidR="00A40CDB" w:rsidRDefault="00920016" w:rsidP="00920016">
      <w:pPr>
        <w:pStyle w:val="Heading2"/>
        <w:jc w:val="left"/>
      </w:pPr>
      <w:r>
        <w:t xml:space="preserve">Which Conservation Area(s) do you intend to </w:t>
      </w:r>
      <w:r w:rsidR="00F85DE1">
        <w:t>trap</w:t>
      </w:r>
      <w:r>
        <w:t xml:space="preserve"> in? </w:t>
      </w:r>
    </w:p>
    <w:tbl>
      <w:tblPr>
        <w:tblW w:w="4667" w:type="pct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85"/>
        <w:gridCol w:w="3575"/>
        <w:gridCol w:w="380"/>
        <w:gridCol w:w="5381"/>
      </w:tblGrid>
      <w:tr w:rsidR="00AF346A" w:rsidRPr="00784F92" w:rsidTr="00784F92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AF346A" w:rsidRPr="00784F92" w:rsidRDefault="00AF346A" w:rsidP="00784F92"/>
        </w:tc>
        <w:bookmarkStart w:id="0" w:name="Check3"/>
        <w:tc>
          <w:tcPr>
            <w:tcW w:w="385" w:type="dxa"/>
            <w:shd w:val="clear" w:color="auto" w:fill="auto"/>
            <w:vAlign w:val="center"/>
          </w:tcPr>
          <w:p w:rsidR="00AF346A" w:rsidRPr="00810F3F" w:rsidRDefault="00AF346A" w:rsidP="00784F92">
            <w:r w:rsidRPr="00810F3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3F">
              <w:instrText xml:space="preserve"> FORMCHECKBOX </w:instrText>
            </w:r>
            <w:r w:rsidR="004970B9">
              <w:fldChar w:fldCharType="separate"/>
            </w:r>
            <w:r w:rsidRPr="00810F3F">
              <w:fldChar w:fldCharType="end"/>
            </w:r>
            <w:bookmarkEnd w:id="0"/>
          </w:p>
        </w:tc>
        <w:tc>
          <w:tcPr>
            <w:tcW w:w="3575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proofErr w:type="spellStart"/>
            <w:r w:rsidRPr="00784F92">
              <w:rPr>
                <w:sz w:val="22"/>
                <w:szCs w:val="22"/>
              </w:rPr>
              <w:t>Chippawa</w:t>
            </w:r>
            <w:proofErr w:type="spellEnd"/>
            <w:r w:rsidRPr="00784F92">
              <w:rPr>
                <w:sz w:val="22"/>
                <w:szCs w:val="22"/>
              </w:rPr>
              <w:t xml:space="preserve"> Creek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F346A" w:rsidRPr="00784F92" w:rsidRDefault="00AF346A" w:rsidP="00AF346A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r w:rsidRPr="00784F92">
              <w:rPr>
                <w:sz w:val="22"/>
                <w:szCs w:val="22"/>
              </w:rPr>
              <w:t>Hedley Forest</w:t>
            </w:r>
          </w:p>
        </w:tc>
      </w:tr>
      <w:tr w:rsidR="00AF346A" w:rsidRPr="00784F92" w:rsidTr="00784F92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AF346A" w:rsidRPr="00784F92" w:rsidRDefault="00AF346A" w:rsidP="00784F92"/>
        </w:tc>
        <w:tc>
          <w:tcPr>
            <w:tcW w:w="385" w:type="dxa"/>
            <w:shd w:val="clear" w:color="auto" w:fill="auto"/>
            <w:vAlign w:val="center"/>
          </w:tcPr>
          <w:p w:rsidR="00AF346A" w:rsidRPr="00810F3F" w:rsidRDefault="00AF346A" w:rsidP="00784F92">
            <w:r w:rsidRPr="00810F3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3F">
              <w:instrText xml:space="preserve"> FORMCHECKBOX </w:instrText>
            </w:r>
            <w:r w:rsidR="004970B9">
              <w:fldChar w:fldCharType="separate"/>
            </w:r>
            <w:r w:rsidRPr="00810F3F">
              <w:fldChar w:fldCharType="end"/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Humberstone</w:t>
            </w:r>
            <w:proofErr w:type="spellEnd"/>
            <w:r>
              <w:rPr>
                <w:sz w:val="22"/>
                <w:szCs w:val="22"/>
              </w:rPr>
              <w:t xml:space="preserve"> Marsh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F346A" w:rsidRPr="00784F92" w:rsidRDefault="00AF346A" w:rsidP="00AF346A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Beach</w:t>
            </w:r>
          </w:p>
        </w:tc>
      </w:tr>
      <w:tr w:rsidR="00AF346A" w:rsidRPr="00784F92" w:rsidTr="00784F92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AF346A" w:rsidRPr="00784F92" w:rsidRDefault="00AF346A" w:rsidP="00784F92"/>
        </w:tc>
        <w:tc>
          <w:tcPr>
            <w:tcW w:w="385" w:type="dxa"/>
            <w:shd w:val="clear" w:color="auto" w:fill="auto"/>
            <w:vAlign w:val="center"/>
          </w:tcPr>
          <w:p w:rsidR="00AF346A" w:rsidRPr="00810F3F" w:rsidRDefault="00AF346A" w:rsidP="00784F92">
            <w:r w:rsidRPr="00810F3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3F">
              <w:instrText xml:space="preserve"> FORMCHECKBOX </w:instrText>
            </w:r>
            <w:r w:rsidR="004970B9">
              <w:fldChar w:fldCharType="separate"/>
            </w:r>
            <w:r w:rsidRPr="00810F3F">
              <w:fldChar w:fldCharType="end"/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 Lake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F346A" w:rsidRPr="00784F92" w:rsidRDefault="00AF346A" w:rsidP="00784F92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Ruigrok</w:t>
            </w:r>
            <w:proofErr w:type="spellEnd"/>
            <w:r>
              <w:rPr>
                <w:sz w:val="22"/>
                <w:szCs w:val="22"/>
              </w:rPr>
              <w:t xml:space="preserve"> Tract</w:t>
            </w:r>
          </w:p>
        </w:tc>
      </w:tr>
      <w:tr w:rsidR="00AF346A" w:rsidRPr="00784F92" w:rsidTr="00784F92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AF346A" w:rsidRPr="00784F92" w:rsidRDefault="00AF346A" w:rsidP="00784F92"/>
        </w:tc>
        <w:tc>
          <w:tcPr>
            <w:tcW w:w="385" w:type="dxa"/>
            <w:shd w:val="clear" w:color="auto" w:fill="auto"/>
            <w:vAlign w:val="center"/>
          </w:tcPr>
          <w:p w:rsidR="00AF346A" w:rsidRPr="00810F3F" w:rsidRDefault="00AF346A" w:rsidP="00784F92">
            <w:r w:rsidRPr="00810F3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3F">
              <w:instrText xml:space="preserve"> FORMCHECKBOX </w:instrText>
            </w:r>
            <w:r w:rsidR="004970B9">
              <w:fldChar w:fldCharType="separate"/>
            </w:r>
            <w:r w:rsidRPr="00810F3F">
              <w:fldChar w:fldCharType="end"/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Wainfleet</w:t>
            </w:r>
            <w:proofErr w:type="spellEnd"/>
            <w:r>
              <w:rPr>
                <w:sz w:val="22"/>
                <w:szCs w:val="22"/>
              </w:rPr>
              <w:t xml:space="preserve"> Bog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F346A" w:rsidRPr="00784F92" w:rsidRDefault="00AF346A" w:rsidP="00784F92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Wainfleet</w:t>
            </w:r>
            <w:proofErr w:type="spellEnd"/>
            <w:r>
              <w:rPr>
                <w:sz w:val="22"/>
                <w:szCs w:val="22"/>
              </w:rPr>
              <w:t xml:space="preserve"> Wetlands</w:t>
            </w:r>
          </w:p>
        </w:tc>
      </w:tr>
      <w:tr w:rsidR="00AF346A" w:rsidRPr="00784F92" w:rsidTr="00784F92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AF346A" w:rsidRPr="00784F92" w:rsidRDefault="00AF346A" w:rsidP="00784F92"/>
        </w:tc>
        <w:tc>
          <w:tcPr>
            <w:tcW w:w="385" w:type="dxa"/>
            <w:shd w:val="clear" w:color="auto" w:fill="auto"/>
            <w:vAlign w:val="center"/>
          </w:tcPr>
          <w:p w:rsidR="00AF346A" w:rsidRPr="00810F3F" w:rsidRDefault="00AF346A" w:rsidP="00784F92">
            <w:r w:rsidRPr="00810F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10F3F">
              <w:instrText xml:space="preserve"> FORMCHECKBOX </w:instrText>
            </w:r>
            <w:r w:rsidR="004970B9">
              <w:fldChar w:fldCharType="separate"/>
            </w:r>
            <w:r w:rsidRPr="00810F3F">
              <w:fldChar w:fldCharType="end"/>
            </w:r>
            <w:bookmarkEnd w:id="1"/>
          </w:p>
        </w:tc>
        <w:tc>
          <w:tcPr>
            <w:tcW w:w="3575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  <w:r w:rsidRPr="00784F92">
              <w:rPr>
                <w:sz w:val="22"/>
                <w:szCs w:val="22"/>
              </w:rPr>
              <w:t>Willoughby Marsh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:rsidR="00AF346A" w:rsidRPr="00784F92" w:rsidRDefault="00AF346A" w:rsidP="00784F92">
            <w:pPr>
              <w:rPr>
                <w:sz w:val="22"/>
                <w:szCs w:val="22"/>
              </w:rPr>
            </w:pPr>
          </w:p>
        </w:tc>
      </w:tr>
    </w:tbl>
    <w:p w:rsidR="00AF346A" w:rsidRDefault="00F85DE1" w:rsidP="00AF346A">
      <w:pPr>
        <w:pStyle w:val="Heading2"/>
        <w:jc w:val="left"/>
      </w:pPr>
      <w:bookmarkStart w:id="2" w:name="_GoBack"/>
      <w:r>
        <w:t>Proposed Species</w:t>
      </w:r>
      <w:r w:rsidR="00AF346A">
        <w:t xml:space="preserve"> to </w:t>
      </w:r>
      <w:r>
        <w:t>Trap</w:t>
      </w:r>
      <w:r w:rsidR="00AF346A">
        <w:t>?</w:t>
      </w:r>
    </w:p>
    <w:bookmarkEnd w:id="2"/>
    <w:tbl>
      <w:tblPr>
        <w:tblW w:w="4667" w:type="pct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85"/>
        <w:gridCol w:w="3575"/>
        <w:gridCol w:w="380"/>
        <w:gridCol w:w="5381"/>
      </w:tblGrid>
      <w:tr w:rsidR="00AF346A" w:rsidRPr="00784F92" w:rsidTr="00AF346A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AF346A" w:rsidRPr="00784F92" w:rsidRDefault="00AF346A" w:rsidP="00AF346A"/>
        </w:tc>
        <w:tc>
          <w:tcPr>
            <w:tcW w:w="385" w:type="dxa"/>
            <w:shd w:val="clear" w:color="auto" w:fill="auto"/>
            <w:vAlign w:val="center"/>
          </w:tcPr>
          <w:p w:rsidR="00AF346A" w:rsidRPr="00784F92" w:rsidRDefault="00AF346A" w:rsidP="00AF346A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F346A" w:rsidRPr="00784F92" w:rsidRDefault="00F85DE1" w:rsidP="00AF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Beaver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F346A" w:rsidRPr="00784F92" w:rsidRDefault="00AF346A" w:rsidP="00AF346A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F346A" w:rsidRPr="00784F92" w:rsidRDefault="00F85DE1" w:rsidP="00AF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Fox</w:t>
            </w:r>
          </w:p>
        </w:tc>
      </w:tr>
      <w:tr w:rsidR="00AF346A" w:rsidRPr="00784F92" w:rsidTr="00AF346A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AF346A" w:rsidRPr="00784F92" w:rsidRDefault="00AF346A" w:rsidP="00AF346A"/>
        </w:tc>
        <w:tc>
          <w:tcPr>
            <w:tcW w:w="385" w:type="dxa"/>
            <w:shd w:val="clear" w:color="auto" w:fill="auto"/>
            <w:vAlign w:val="center"/>
          </w:tcPr>
          <w:p w:rsidR="00AF346A" w:rsidRPr="00784F92" w:rsidRDefault="00AF346A" w:rsidP="00AF346A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F346A" w:rsidRPr="00784F92" w:rsidRDefault="00F85DE1" w:rsidP="00AF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Muskrat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F346A" w:rsidRPr="00784F92" w:rsidRDefault="00AF346A" w:rsidP="00AF346A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F346A" w:rsidRPr="00784F92" w:rsidRDefault="00F85DE1" w:rsidP="00AF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Raccoon</w:t>
            </w:r>
          </w:p>
        </w:tc>
      </w:tr>
      <w:tr w:rsidR="00F85DE1" w:rsidRPr="00784F92" w:rsidTr="00AF346A">
        <w:trPr>
          <w:cantSplit/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F85DE1" w:rsidRPr="00784F92" w:rsidRDefault="00F85DE1" w:rsidP="00785A12"/>
        </w:tc>
        <w:tc>
          <w:tcPr>
            <w:tcW w:w="385" w:type="dxa"/>
            <w:shd w:val="clear" w:color="auto" w:fill="auto"/>
            <w:vAlign w:val="center"/>
          </w:tcPr>
          <w:p w:rsidR="00F85DE1" w:rsidRPr="00784F92" w:rsidRDefault="00F85DE1" w:rsidP="00785A12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F85DE1" w:rsidRDefault="00F85DE1" w:rsidP="00AF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85DE1" w:rsidRPr="00784F92" w:rsidRDefault="00F85DE1" w:rsidP="00AF346A"/>
        </w:tc>
        <w:tc>
          <w:tcPr>
            <w:tcW w:w="5381" w:type="dxa"/>
            <w:shd w:val="clear" w:color="auto" w:fill="auto"/>
            <w:vAlign w:val="center"/>
          </w:tcPr>
          <w:p w:rsidR="00F85DE1" w:rsidRDefault="00F85DE1" w:rsidP="00AF346A">
            <w:pPr>
              <w:rPr>
                <w:sz w:val="22"/>
                <w:szCs w:val="22"/>
              </w:rPr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8370"/>
      </w:tblGrid>
      <w:tr w:rsidR="00F85DE1" w:rsidRPr="005114CE" w:rsidTr="00405D1F">
        <w:trPr>
          <w:cantSplit/>
          <w:trHeight w:val="403"/>
        </w:trPr>
        <w:tc>
          <w:tcPr>
            <w:tcW w:w="10800" w:type="dxa"/>
            <w:gridSpan w:val="2"/>
            <w:vAlign w:val="bottom"/>
          </w:tcPr>
          <w:p w:rsidR="00F85DE1" w:rsidRPr="00810F3F" w:rsidRDefault="00F85DE1" w:rsidP="00F85DE1">
            <w:pPr>
              <w:pStyle w:val="Field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Note: Trapping of Coyote is </w:t>
            </w:r>
            <w:r w:rsidRPr="00F85DE1">
              <w:rPr>
                <w:sz w:val="22"/>
                <w:szCs w:val="22"/>
                <w:u w:val="single"/>
              </w:rPr>
              <w:t>not permitted</w:t>
            </w:r>
            <w:r>
              <w:rPr>
                <w:sz w:val="22"/>
                <w:szCs w:val="22"/>
              </w:rPr>
              <w:t xml:space="preserve"> at any Conservation Area</w:t>
            </w:r>
          </w:p>
        </w:tc>
      </w:tr>
      <w:tr w:rsidR="00F85DE1" w:rsidRPr="005114CE" w:rsidTr="00F85DE1">
        <w:trPr>
          <w:cantSplit/>
          <w:trHeight w:val="403"/>
        </w:trPr>
        <w:tc>
          <w:tcPr>
            <w:tcW w:w="2430" w:type="dxa"/>
            <w:vAlign w:val="bottom"/>
          </w:tcPr>
          <w:p w:rsidR="00F85DE1" w:rsidRPr="00810F3F" w:rsidRDefault="00F85DE1" w:rsidP="00785A12">
            <w:pPr>
              <w:rPr>
                <w:sz w:val="22"/>
                <w:szCs w:val="22"/>
              </w:rPr>
            </w:pPr>
            <w:r w:rsidRPr="00810F3F">
              <w:rPr>
                <w:sz w:val="22"/>
                <w:szCs w:val="22"/>
              </w:rPr>
              <w:t>Full Name:</w:t>
            </w:r>
          </w:p>
        </w:tc>
        <w:tc>
          <w:tcPr>
            <w:tcW w:w="8370" w:type="dxa"/>
            <w:tcBorders>
              <w:bottom w:val="single" w:sz="4" w:space="0" w:color="595959" w:themeColor="text1" w:themeTint="A6"/>
            </w:tcBorders>
            <w:vAlign w:val="bottom"/>
          </w:tcPr>
          <w:p w:rsidR="00F85DE1" w:rsidRPr="00810F3F" w:rsidRDefault="00F85DE1" w:rsidP="00785A12">
            <w:pPr>
              <w:pStyle w:val="FieldText"/>
              <w:rPr>
                <w:sz w:val="22"/>
                <w:szCs w:val="22"/>
              </w:rPr>
            </w:pPr>
          </w:p>
        </w:tc>
      </w:tr>
      <w:tr w:rsidR="00F85DE1" w:rsidRPr="005114CE" w:rsidTr="00810F3F">
        <w:trPr>
          <w:cantSplit/>
          <w:trHeight w:val="403"/>
        </w:trPr>
        <w:tc>
          <w:tcPr>
            <w:tcW w:w="2430" w:type="dxa"/>
            <w:vAlign w:val="bottom"/>
          </w:tcPr>
          <w:p w:rsidR="00F85DE1" w:rsidRPr="00810F3F" w:rsidRDefault="00F85DE1" w:rsidP="00785A12">
            <w:pPr>
              <w:rPr>
                <w:sz w:val="22"/>
                <w:szCs w:val="22"/>
              </w:rPr>
            </w:pPr>
            <w:r w:rsidRPr="00810F3F">
              <w:rPr>
                <w:sz w:val="22"/>
                <w:szCs w:val="22"/>
              </w:rPr>
              <w:t>Street Address:</w:t>
            </w:r>
          </w:p>
        </w:tc>
        <w:tc>
          <w:tcPr>
            <w:tcW w:w="83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85DE1" w:rsidRPr="00810F3F" w:rsidRDefault="00F85DE1" w:rsidP="00785A12">
            <w:pPr>
              <w:pStyle w:val="FieldText"/>
              <w:rPr>
                <w:sz w:val="22"/>
                <w:szCs w:val="22"/>
              </w:rPr>
            </w:pPr>
          </w:p>
        </w:tc>
      </w:tr>
      <w:tr w:rsidR="00F85DE1" w:rsidRPr="005114CE" w:rsidTr="00810F3F">
        <w:trPr>
          <w:cantSplit/>
          <w:trHeight w:val="403"/>
        </w:trPr>
        <w:tc>
          <w:tcPr>
            <w:tcW w:w="2430" w:type="dxa"/>
            <w:vAlign w:val="bottom"/>
          </w:tcPr>
          <w:p w:rsidR="00F85DE1" w:rsidRPr="00810F3F" w:rsidRDefault="00F85DE1" w:rsidP="00785A12">
            <w:pPr>
              <w:rPr>
                <w:sz w:val="22"/>
                <w:szCs w:val="22"/>
              </w:rPr>
            </w:pPr>
            <w:r w:rsidRPr="00810F3F">
              <w:rPr>
                <w:sz w:val="22"/>
                <w:szCs w:val="22"/>
              </w:rPr>
              <w:t>City / Town:</w:t>
            </w:r>
          </w:p>
        </w:tc>
        <w:tc>
          <w:tcPr>
            <w:tcW w:w="83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85DE1" w:rsidRPr="00A85CDB" w:rsidRDefault="00F85DE1" w:rsidP="00785A12">
            <w:pPr>
              <w:rPr>
                <w:sz w:val="22"/>
                <w:szCs w:val="22"/>
              </w:rPr>
            </w:pPr>
            <w:r w:rsidRPr="00A85CDB">
              <w:rPr>
                <w:sz w:val="22"/>
                <w:szCs w:val="22"/>
              </w:rPr>
              <w:t xml:space="preserve">                                                                                   Postal Code:     </w:t>
            </w:r>
          </w:p>
        </w:tc>
      </w:tr>
      <w:tr w:rsidR="00F85DE1" w:rsidRPr="005114CE" w:rsidTr="00810F3F">
        <w:trPr>
          <w:cantSplit/>
          <w:trHeight w:val="403"/>
        </w:trPr>
        <w:tc>
          <w:tcPr>
            <w:tcW w:w="2430" w:type="dxa"/>
            <w:vAlign w:val="bottom"/>
          </w:tcPr>
          <w:p w:rsidR="00F85DE1" w:rsidRPr="00810F3F" w:rsidRDefault="00F85DE1" w:rsidP="0078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83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85DE1" w:rsidRPr="00A85CDB" w:rsidRDefault="00F85DE1" w:rsidP="00785A12">
            <w:pPr>
              <w:rPr>
                <w:sz w:val="22"/>
                <w:szCs w:val="22"/>
              </w:rPr>
            </w:pPr>
            <w:r w:rsidRPr="00A85CDB">
              <w:rPr>
                <w:sz w:val="22"/>
                <w:szCs w:val="22"/>
              </w:rPr>
              <w:t xml:space="preserve">                                                            e-mail:</w:t>
            </w:r>
          </w:p>
        </w:tc>
      </w:tr>
      <w:tr w:rsidR="00F85DE1" w:rsidRPr="005114CE" w:rsidTr="00810F3F">
        <w:trPr>
          <w:cantSplit/>
          <w:trHeight w:val="403"/>
        </w:trPr>
        <w:tc>
          <w:tcPr>
            <w:tcW w:w="2430" w:type="dxa"/>
            <w:vAlign w:val="bottom"/>
          </w:tcPr>
          <w:p w:rsidR="00F85DE1" w:rsidRPr="00810F3F" w:rsidRDefault="00F85DE1" w:rsidP="0078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Trapper’s </w:t>
            </w:r>
            <w:proofErr w:type="spellStart"/>
            <w:r>
              <w:rPr>
                <w:sz w:val="22"/>
                <w:szCs w:val="22"/>
              </w:rPr>
              <w:t>Licence</w:t>
            </w:r>
            <w:proofErr w:type="spellEnd"/>
            <w:r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83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85DE1" w:rsidRPr="00A85CDB" w:rsidRDefault="00F85DE1" w:rsidP="00785A12">
            <w:pPr>
              <w:rPr>
                <w:sz w:val="22"/>
                <w:szCs w:val="22"/>
              </w:rPr>
            </w:pPr>
            <w:r w:rsidRPr="00A85CDB">
              <w:rPr>
                <w:sz w:val="22"/>
                <w:szCs w:val="22"/>
              </w:rPr>
              <w:t xml:space="preserve">                                                                                   Expiry Date:</w:t>
            </w:r>
          </w:p>
        </w:tc>
      </w:tr>
    </w:tbl>
    <w:p w:rsidR="00015037" w:rsidRDefault="00015037"/>
    <w:p w:rsidR="00015037" w:rsidRPr="00A05641" w:rsidRDefault="00A85CDB">
      <w:pPr>
        <w:rPr>
          <w:sz w:val="22"/>
          <w:szCs w:val="22"/>
        </w:rPr>
      </w:pPr>
      <w:r w:rsidRPr="00A05641">
        <w:rPr>
          <w:sz w:val="22"/>
          <w:szCs w:val="22"/>
        </w:rPr>
        <w:t xml:space="preserve">Did you return a Harvest Report Form for last year?  </w:t>
      </w:r>
      <w:r w:rsidRPr="00A0564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5641">
        <w:rPr>
          <w:sz w:val="22"/>
          <w:szCs w:val="22"/>
        </w:rPr>
        <w:instrText xml:space="preserve"> FORMCHECKBOX </w:instrText>
      </w:r>
      <w:r w:rsidR="004970B9">
        <w:rPr>
          <w:sz w:val="22"/>
          <w:szCs w:val="22"/>
        </w:rPr>
      </w:r>
      <w:r w:rsidR="004970B9">
        <w:rPr>
          <w:sz w:val="22"/>
          <w:szCs w:val="22"/>
        </w:rPr>
        <w:fldChar w:fldCharType="separate"/>
      </w:r>
      <w:r w:rsidRPr="00A05641">
        <w:rPr>
          <w:sz w:val="22"/>
          <w:szCs w:val="22"/>
        </w:rPr>
        <w:fldChar w:fldCharType="end"/>
      </w:r>
      <w:r w:rsidRPr="00A05641">
        <w:rPr>
          <w:sz w:val="22"/>
          <w:szCs w:val="22"/>
        </w:rPr>
        <w:t xml:space="preserve">  Yes   </w:t>
      </w:r>
      <w:r w:rsidR="00A05641" w:rsidRPr="00A05641">
        <w:rPr>
          <w:sz w:val="22"/>
          <w:szCs w:val="22"/>
        </w:rPr>
        <w:t xml:space="preserve">   </w:t>
      </w:r>
      <w:r w:rsidRPr="00A0564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5641">
        <w:rPr>
          <w:sz w:val="22"/>
          <w:szCs w:val="22"/>
        </w:rPr>
        <w:instrText xml:space="preserve"> FORMCHECKBOX </w:instrText>
      </w:r>
      <w:r w:rsidR="004970B9">
        <w:rPr>
          <w:sz w:val="22"/>
          <w:szCs w:val="22"/>
        </w:rPr>
      </w:r>
      <w:r w:rsidR="004970B9">
        <w:rPr>
          <w:sz w:val="22"/>
          <w:szCs w:val="22"/>
        </w:rPr>
        <w:fldChar w:fldCharType="separate"/>
      </w:r>
      <w:r w:rsidRPr="00A05641">
        <w:rPr>
          <w:sz w:val="22"/>
          <w:szCs w:val="22"/>
        </w:rPr>
        <w:fldChar w:fldCharType="end"/>
      </w:r>
      <w:r w:rsidRPr="00A05641">
        <w:rPr>
          <w:sz w:val="22"/>
          <w:szCs w:val="22"/>
        </w:rPr>
        <w:t xml:space="preserve">  No   </w:t>
      </w:r>
      <w:r w:rsidR="00A05641" w:rsidRPr="00A05641">
        <w:rPr>
          <w:sz w:val="22"/>
          <w:szCs w:val="22"/>
        </w:rPr>
        <w:t xml:space="preserve">   </w:t>
      </w:r>
      <w:r w:rsidRPr="00A0564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5641">
        <w:rPr>
          <w:sz w:val="22"/>
          <w:szCs w:val="22"/>
        </w:rPr>
        <w:instrText xml:space="preserve"> FORMCHECKBOX </w:instrText>
      </w:r>
      <w:r w:rsidR="004970B9">
        <w:rPr>
          <w:sz w:val="22"/>
          <w:szCs w:val="22"/>
        </w:rPr>
      </w:r>
      <w:r w:rsidR="004970B9">
        <w:rPr>
          <w:sz w:val="22"/>
          <w:szCs w:val="22"/>
        </w:rPr>
        <w:fldChar w:fldCharType="separate"/>
      </w:r>
      <w:r w:rsidRPr="00A05641">
        <w:rPr>
          <w:sz w:val="22"/>
          <w:szCs w:val="22"/>
        </w:rPr>
        <w:fldChar w:fldCharType="end"/>
      </w:r>
      <w:r w:rsidR="00A05641" w:rsidRPr="00A05641">
        <w:rPr>
          <w:sz w:val="22"/>
          <w:szCs w:val="22"/>
        </w:rPr>
        <w:t xml:space="preserve">  First year applying</w:t>
      </w:r>
    </w:p>
    <w:p w:rsidR="00A05641" w:rsidRDefault="00A05641"/>
    <w:p w:rsidR="00E51D07" w:rsidRPr="00F0351A" w:rsidRDefault="00A05641" w:rsidP="00F0351A">
      <w:pPr>
        <w:pStyle w:val="Heading2"/>
      </w:pPr>
      <w:r w:rsidRPr="00F0351A">
        <w:t xml:space="preserve">A $ </w:t>
      </w:r>
      <w:r w:rsidR="004970B9">
        <w:t>4</w:t>
      </w:r>
      <w:r w:rsidRPr="00F0351A">
        <w:t>0.00 administrative fee payment applies</w:t>
      </w:r>
      <w:r w:rsidR="00E51D07" w:rsidRPr="00F0351A">
        <w:t xml:space="preserve">.  </w:t>
      </w:r>
    </w:p>
    <w:p w:rsidR="00015037" w:rsidRDefault="00E51D07" w:rsidP="00F0351A">
      <w:pPr>
        <w:pStyle w:val="Heading2"/>
      </w:pPr>
      <w:r w:rsidRPr="00F0351A">
        <w:t>Approved permits will be issued within 12 business days of payment and full information.</w:t>
      </w:r>
      <w:r>
        <w:t xml:space="preserve"> </w:t>
      </w:r>
    </w:p>
    <w:tbl>
      <w:tblPr>
        <w:tblW w:w="4945" w:type="pct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383"/>
        <w:gridCol w:w="4598"/>
        <w:gridCol w:w="380"/>
        <w:gridCol w:w="3404"/>
        <w:gridCol w:w="1940"/>
      </w:tblGrid>
      <w:tr w:rsidR="00A85CDB" w:rsidRPr="00784F92" w:rsidTr="00516763">
        <w:trPr>
          <w:cantSplit/>
          <w:trHeight w:val="356"/>
        </w:trPr>
        <w:tc>
          <w:tcPr>
            <w:tcW w:w="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5CDB" w:rsidRPr="00784F92" w:rsidRDefault="00A85CDB" w:rsidP="00A85CDB"/>
        </w:tc>
        <w:tc>
          <w:tcPr>
            <w:tcW w:w="3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85CDB" w:rsidRPr="00784F92" w:rsidRDefault="00A85CDB" w:rsidP="00A85CDB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45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85CDB" w:rsidRPr="00784F92" w:rsidRDefault="00A05641" w:rsidP="00A85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</w:t>
            </w:r>
          </w:p>
        </w:tc>
        <w:tc>
          <w:tcPr>
            <w:tcW w:w="38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85CDB" w:rsidRPr="00784F92" w:rsidRDefault="00A85CDB" w:rsidP="00A85CDB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4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5CDB" w:rsidRPr="00784F92" w:rsidRDefault="00A05641" w:rsidP="00A85C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Mastercard</w:t>
            </w:r>
            <w:proofErr w:type="spellEnd"/>
          </w:p>
        </w:tc>
      </w:tr>
      <w:tr w:rsidR="00A05641" w:rsidRPr="00784F92" w:rsidTr="00516763">
        <w:trPr>
          <w:cantSplit/>
          <w:trHeight w:val="356"/>
        </w:trPr>
        <w:tc>
          <w:tcPr>
            <w:tcW w:w="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E51D07"/>
        </w:tc>
        <w:tc>
          <w:tcPr>
            <w:tcW w:w="384" w:type="dxa"/>
            <w:shd w:val="clear" w:color="auto" w:fill="auto"/>
            <w:vAlign w:val="center"/>
          </w:tcPr>
          <w:p w:rsidR="00A05641" w:rsidRPr="00784F92" w:rsidRDefault="00A05641" w:rsidP="00E51D07"/>
        </w:tc>
        <w:tc>
          <w:tcPr>
            <w:tcW w:w="1032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6D2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Number:  ____________________________________</w:t>
            </w:r>
            <w:r w:rsidR="006D2818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Expiry Date: </w:t>
            </w:r>
            <w:r w:rsidR="006D2818">
              <w:rPr>
                <w:sz w:val="22"/>
                <w:szCs w:val="22"/>
              </w:rPr>
              <w:t xml:space="preserve">  _</w:t>
            </w:r>
            <w:r>
              <w:rPr>
                <w:sz w:val="22"/>
                <w:szCs w:val="22"/>
              </w:rPr>
              <w:t>____ / ____</w:t>
            </w:r>
            <w:r w:rsidR="006D2818">
              <w:rPr>
                <w:sz w:val="22"/>
                <w:szCs w:val="22"/>
              </w:rPr>
              <w:t>_</w:t>
            </w:r>
          </w:p>
        </w:tc>
      </w:tr>
      <w:tr w:rsidR="00A05641" w:rsidRPr="00784F92" w:rsidTr="00516763">
        <w:trPr>
          <w:cantSplit/>
          <w:trHeight w:val="356"/>
        </w:trPr>
        <w:tc>
          <w:tcPr>
            <w:tcW w:w="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E51D07"/>
        </w:tc>
        <w:tc>
          <w:tcPr>
            <w:tcW w:w="384" w:type="dxa"/>
            <w:shd w:val="clear" w:color="auto" w:fill="auto"/>
            <w:vAlign w:val="center"/>
          </w:tcPr>
          <w:p w:rsidR="00A05641" w:rsidRPr="00784F92" w:rsidRDefault="00A05641" w:rsidP="00E51D07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10322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E5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(enclosed)</w:t>
            </w:r>
            <w:r w:rsidR="006D2818">
              <w:rPr>
                <w:sz w:val="22"/>
                <w:szCs w:val="22"/>
              </w:rPr>
              <w:t xml:space="preserve">                                                   Receipt Number: ____________________________</w:t>
            </w:r>
          </w:p>
        </w:tc>
      </w:tr>
      <w:tr w:rsidR="00A05641" w:rsidRPr="00784F92" w:rsidTr="00516763">
        <w:trPr>
          <w:cantSplit/>
          <w:trHeight w:val="356"/>
        </w:trPr>
        <w:tc>
          <w:tcPr>
            <w:tcW w:w="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E51D07"/>
        </w:tc>
        <w:tc>
          <w:tcPr>
            <w:tcW w:w="3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E51D07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459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A0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Debit</w:t>
            </w:r>
          </w:p>
        </w:tc>
        <w:tc>
          <w:tcPr>
            <w:tcW w:w="38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E51D07">
            <w:r w:rsidRPr="00784F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92">
              <w:instrText xml:space="preserve"> FORMCHECKBOX </w:instrText>
            </w:r>
            <w:r w:rsidR="004970B9">
              <w:fldChar w:fldCharType="separate"/>
            </w:r>
            <w:r w:rsidRPr="00784F92">
              <w:fldChar w:fldCharType="end"/>
            </w:r>
          </w:p>
        </w:tc>
        <w:tc>
          <w:tcPr>
            <w:tcW w:w="534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05641" w:rsidRPr="00784F92" w:rsidRDefault="00A05641" w:rsidP="00E5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</w:p>
        </w:tc>
      </w:tr>
      <w:tr w:rsidR="006F496B" w:rsidRPr="005114CE" w:rsidTr="00516763">
        <w:trPr>
          <w:cantSplit/>
          <w:trHeight w:val="398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F496B" w:rsidRPr="006F496B" w:rsidRDefault="006F496B" w:rsidP="006A298A">
            <w:pPr>
              <w:rPr>
                <w:szCs w:val="20"/>
              </w:rPr>
            </w:pPr>
            <w:r w:rsidRPr="006F496B">
              <w:rPr>
                <w:szCs w:val="20"/>
              </w:rPr>
              <w:t xml:space="preserve">This </w:t>
            </w:r>
            <w:r w:rsidR="00EB4E15">
              <w:rPr>
                <w:szCs w:val="20"/>
              </w:rPr>
              <w:t xml:space="preserve">application is </w:t>
            </w:r>
            <w:r w:rsidR="006A298A">
              <w:rPr>
                <w:szCs w:val="20"/>
              </w:rPr>
              <w:t>to request</w:t>
            </w:r>
            <w:r w:rsidR="00EB4E15">
              <w:rPr>
                <w:szCs w:val="20"/>
              </w:rPr>
              <w:t xml:space="preserve"> a permit to </w:t>
            </w:r>
            <w:r w:rsidR="006A298A" w:rsidRPr="006A298A">
              <w:rPr>
                <w:b/>
                <w:szCs w:val="20"/>
                <w:u w:val="single"/>
              </w:rPr>
              <w:t>trap</w:t>
            </w:r>
            <w:r w:rsidR="00EB4E15">
              <w:rPr>
                <w:szCs w:val="20"/>
              </w:rPr>
              <w:t xml:space="preserve"> in identified Conservation Areas of the</w:t>
            </w:r>
            <w:r w:rsidR="006A298A">
              <w:rPr>
                <w:szCs w:val="20"/>
              </w:rPr>
              <w:t xml:space="preserve"> Niagara</w:t>
            </w:r>
          </w:p>
        </w:tc>
        <w:tc>
          <w:tcPr>
            <w:tcW w:w="194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6F496B" w:rsidRPr="006F496B" w:rsidRDefault="006F496B" w:rsidP="00D05AEA">
            <w:pPr>
              <w:pStyle w:val="FieldText"/>
              <w:jc w:val="center"/>
              <w:rPr>
                <w:sz w:val="22"/>
                <w:szCs w:val="22"/>
                <w:u w:val="single"/>
              </w:rPr>
            </w:pPr>
            <w:r w:rsidRPr="006F496B">
              <w:rPr>
                <w:sz w:val="22"/>
                <w:szCs w:val="22"/>
                <w:u w:val="single"/>
              </w:rPr>
              <w:t>For Office</w:t>
            </w:r>
          </w:p>
          <w:p w:rsidR="006F496B" w:rsidRPr="006F496B" w:rsidRDefault="006F496B" w:rsidP="00D05AEA">
            <w:pPr>
              <w:pStyle w:val="FieldText"/>
              <w:jc w:val="center"/>
              <w:rPr>
                <w:sz w:val="22"/>
                <w:szCs w:val="22"/>
                <w:u w:val="single"/>
              </w:rPr>
            </w:pPr>
            <w:r w:rsidRPr="006F496B">
              <w:rPr>
                <w:sz w:val="22"/>
                <w:szCs w:val="22"/>
                <w:u w:val="single"/>
              </w:rPr>
              <w:t>Use ONLY</w:t>
            </w:r>
          </w:p>
          <w:p w:rsidR="006F496B" w:rsidRPr="006F496B" w:rsidRDefault="006F496B" w:rsidP="006F496B"/>
        </w:tc>
      </w:tr>
      <w:tr w:rsidR="006F496B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center"/>
          </w:tcPr>
          <w:p w:rsidR="006F496B" w:rsidRPr="006F496B" w:rsidRDefault="00EB4E15" w:rsidP="006A298A">
            <w:pPr>
              <w:rPr>
                <w:szCs w:val="20"/>
              </w:rPr>
            </w:pPr>
            <w:r>
              <w:rPr>
                <w:szCs w:val="20"/>
              </w:rPr>
              <w:t xml:space="preserve">Peninsula Conservation Authority.  </w:t>
            </w:r>
            <w:r w:rsidR="006A298A">
              <w:rPr>
                <w:szCs w:val="20"/>
              </w:rPr>
              <w:t>An NPCA Trapping Permit is</w:t>
            </w:r>
            <w:r>
              <w:rPr>
                <w:szCs w:val="20"/>
              </w:rPr>
              <w:t xml:space="preserve"> valid for the </w:t>
            </w:r>
            <w:r w:rsidR="006A298A">
              <w:rPr>
                <w:szCs w:val="20"/>
              </w:rPr>
              <w:t xml:space="preserve">entire </w:t>
            </w:r>
            <w:r>
              <w:rPr>
                <w:szCs w:val="20"/>
              </w:rPr>
              <w:t>calendar year</w:t>
            </w:r>
            <w:r w:rsidR="006A298A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0" w:type="dxa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F496B" w:rsidRPr="00810F3F" w:rsidRDefault="006F496B" w:rsidP="00E51D07">
            <w:pPr>
              <w:pStyle w:val="FieldText"/>
              <w:rPr>
                <w:sz w:val="22"/>
                <w:szCs w:val="22"/>
              </w:rPr>
            </w:pPr>
          </w:p>
        </w:tc>
      </w:tr>
      <w:tr w:rsidR="00E51D07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E51D07" w:rsidRPr="006F496B" w:rsidRDefault="00E51D07" w:rsidP="00EB4E15">
            <w:pPr>
              <w:rPr>
                <w:szCs w:val="20"/>
              </w:rPr>
            </w:pP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E51D07" w:rsidRPr="00D05AEA" w:rsidRDefault="00D05AEA" w:rsidP="00D05AEA">
            <w:pPr>
              <w:pStyle w:val="Heading4"/>
              <w:jc w:val="center"/>
              <w:rPr>
                <w:sz w:val="20"/>
                <w:szCs w:val="20"/>
              </w:rPr>
            </w:pPr>
            <w:r w:rsidRPr="00D05AEA">
              <w:rPr>
                <w:sz w:val="20"/>
                <w:szCs w:val="20"/>
              </w:rPr>
              <w:t>H Report</w:t>
            </w:r>
          </w:p>
        </w:tc>
      </w:tr>
      <w:tr w:rsidR="00822738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822738" w:rsidRPr="006F496B" w:rsidRDefault="006A298A" w:rsidP="006A298A">
            <w:pPr>
              <w:rPr>
                <w:szCs w:val="20"/>
              </w:rPr>
            </w:pPr>
            <w:r>
              <w:rPr>
                <w:b/>
                <w:szCs w:val="20"/>
              </w:rPr>
              <w:t>Trapp</w:t>
            </w:r>
            <w:r w:rsidR="00822738" w:rsidRPr="00EB4E15">
              <w:rPr>
                <w:b/>
                <w:szCs w:val="20"/>
              </w:rPr>
              <w:t xml:space="preserve">ers must have all appropriate and valid </w:t>
            </w:r>
            <w:proofErr w:type="spellStart"/>
            <w:r w:rsidR="00822738" w:rsidRPr="00EB4E15">
              <w:rPr>
                <w:b/>
                <w:szCs w:val="20"/>
              </w:rPr>
              <w:t>licences</w:t>
            </w:r>
            <w:proofErr w:type="spellEnd"/>
            <w:r w:rsidR="00822738" w:rsidRPr="00EB4E15">
              <w:rPr>
                <w:b/>
                <w:szCs w:val="20"/>
              </w:rPr>
              <w:t xml:space="preserve"> and permits</w:t>
            </w:r>
            <w:r w:rsidR="00822738">
              <w:rPr>
                <w:szCs w:val="20"/>
              </w:rPr>
              <w:t xml:space="preserve"> (Federal, Provincial </w:t>
            </w: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22738" w:rsidRPr="00D05AEA" w:rsidRDefault="00822738" w:rsidP="00D05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970B9">
              <w:rPr>
                <w:sz w:val="18"/>
                <w:szCs w:val="18"/>
              </w:rPr>
            </w:r>
            <w:r w:rsidR="004970B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05AEA">
              <w:rPr>
                <w:sz w:val="18"/>
                <w:szCs w:val="18"/>
              </w:rPr>
              <w:t xml:space="preserve"> Yes     </w:t>
            </w:r>
            <w:r w:rsidRPr="00D05AE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AEA">
              <w:rPr>
                <w:sz w:val="18"/>
                <w:szCs w:val="18"/>
              </w:rPr>
              <w:instrText xml:space="preserve"> FORMCHECKBOX </w:instrText>
            </w:r>
            <w:r w:rsidR="004970B9">
              <w:rPr>
                <w:sz w:val="18"/>
                <w:szCs w:val="18"/>
              </w:rPr>
            </w:r>
            <w:r w:rsidR="004970B9">
              <w:rPr>
                <w:sz w:val="18"/>
                <w:szCs w:val="18"/>
              </w:rPr>
              <w:fldChar w:fldCharType="separate"/>
            </w:r>
            <w:r w:rsidRPr="00D05AEA">
              <w:rPr>
                <w:sz w:val="18"/>
                <w:szCs w:val="18"/>
              </w:rPr>
              <w:fldChar w:fldCharType="end"/>
            </w:r>
            <w:r w:rsidRPr="00D05AEA">
              <w:rPr>
                <w:sz w:val="18"/>
                <w:szCs w:val="18"/>
              </w:rPr>
              <w:t xml:space="preserve">  No</w:t>
            </w:r>
          </w:p>
        </w:tc>
      </w:tr>
      <w:tr w:rsidR="00822738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822738" w:rsidRPr="00301D2C" w:rsidRDefault="00822738" w:rsidP="006A298A">
            <w:pPr>
              <w:rPr>
                <w:szCs w:val="20"/>
              </w:rPr>
            </w:pPr>
            <w:r>
              <w:rPr>
                <w:szCs w:val="20"/>
              </w:rPr>
              <w:t>and municipal).</w:t>
            </w: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22738" w:rsidRPr="00D05AEA" w:rsidRDefault="00822738" w:rsidP="00D05AEA">
            <w:pPr>
              <w:pStyle w:val="Heading5"/>
              <w:rPr>
                <w:sz w:val="20"/>
                <w:szCs w:val="20"/>
              </w:rPr>
            </w:pPr>
          </w:p>
        </w:tc>
      </w:tr>
      <w:tr w:rsidR="00822738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822738" w:rsidRPr="00822738" w:rsidRDefault="00822738" w:rsidP="006A298A">
            <w:pPr>
              <w:rPr>
                <w:b/>
                <w:szCs w:val="20"/>
              </w:rPr>
            </w:pP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822738" w:rsidRPr="00D05AEA" w:rsidRDefault="00822738" w:rsidP="00D05AEA">
            <w:pPr>
              <w:pStyle w:val="Heading5"/>
              <w:rPr>
                <w:sz w:val="20"/>
                <w:szCs w:val="20"/>
              </w:rPr>
            </w:pPr>
            <w:r w:rsidRPr="00D05AEA">
              <w:rPr>
                <w:sz w:val="20"/>
                <w:szCs w:val="20"/>
              </w:rPr>
              <w:t>Payment</w:t>
            </w: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822738" w:rsidRDefault="006A298A" w:rsidP="006A298A">
            <w:pPr>
              <w:rPr>
                <w:szCs w:val="20"/>
              </w:rPr>
            </w:pPr>
            <w:r w:rsidRPr="00822738">
              <w:rPr>
                <w:szCs w:val="20"/>
              </w:rPr>
              <w:t>A</w:t>
            </w:r>
            <w:r>
              <w:rPr>
                <w:szCs w:val="20"/>
              </w:rPr>
              <w:t xml:space="preserve"> Harvest Report must be completed at the end of the trapping permit.</w:t>
            </w:r>
            <w:r w:rsidR="00516763">
              <w:rPr>
                <w:szCs w:val="20"/>
              </w:rPr>
              <w:t xml:space="preserve">  Note all seasons you </w:t>
            </w: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A298A" w:rsidRPr="00D05AEA" w:rsidRDefault="006A298A" w:rsidP="00D05A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</w:t>
            </w: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822738" w:rsidRDefault="00516763" w:rsidP="006A298A">
            <w:pPr>
              <w:rPr>
                <w:szCs w:val="20"/>
              </w:rPr>
            </w:pPr>
            <w:r>
              <w:rPr>
                <w:szCs w:val="20"/>
              </w:rPr>
              <w:t>propose to trap in.</w:t>
            </w: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A298A" w:rsidRPr="00D05AEA" w:rsidRDefault="006A298A" w:rsidP="00D05AEA">
            <w:pPr>
              <w:pStyle w:val="Heading5"/>
              <w:rPr>
                <w:sz w:val="20"/>
                <w:szCs w:val="20"/>
              </w:rPr>
            </w:pP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822738" w:rsidRDefault="006A298A" w:rsidP="006A298A">
            <w:pPr>
              <w:rPr>
                <w:szCs w:val="20"/>
              </w:rPr>
            </w:pP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A298A" w:rsidRPr="00D05AEA" w:rsidRDefault="006A298A" w:rsidP="00D05AEA">
            <w:pPr>
              <w:pStyle w:val="Heading5"/>
              <w:rPr>
                <w:sz w:val="20"/>
                <w:szCs w:val="20"/>
              </w:rPr>
            </w:pPr>
            <w:r w:rsidRPr="00D05AEA">
              <w:rPr>
                <w:sz w:val="20"/>
                <w:szCs w:val="20"/>
              </w:rPr>
              <w:t>Permit #</w:t>
            </w: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301D2C" w:rsidRDefault="006A298A" w:rsidP="00E51D07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A298A" w:rsidRPr="00D05AEA" w:rsidRDefault="006A298A" w:rsidP="00D05AEA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______________</w:t>
            </w: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301D2C" w:rsidRDefault="006A298A" w:rsidP="00301D2C">
            <w:pPr>
              <w:pStyle w:val="BalloonText"/>
              <w:rPr>
                <w:rFonts w:asciiTheme="minorHAnsi" w:hAnsiTheme="minorHAnsi" w:cs="Times New Roman"/>
              </w:rPr>
            </w:pPr>
            <w:r w:rsidRPr="00301D2C">
              <w:rPr>
                <w:rFonts w:asciiTheme="minorHAnsi" w:hAnsiTheme="minorHAnsi" w:cs="Times New Roman"/>
              </w:rPr>
              <w:t>The Niagara Peninsula Conservation Authority collects and uses your personal information pursuant to Section 29(2) of the</w:t>
            </w: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A298A" w:rsidRPr="00D05AEA" w:rsidRDefault="006A298A" w:rsidP="00D05AEA">
            <w:pPr>
              <w:pStyle w:val="FieldText"/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301D2C" w:rsidRDefault="006A298A" w:rsidP="00301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Municipal Freedom of Information Act 1991, and under the legal authority of the Conservation Authorities Act R.S.O. 1990 </w:t>
            </w: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A298A" w:rsidRPr="00D05AEA" w:rsidRDefault="006A298A" w:rsidP="00D05AEA">
            <w:pPr>
              <w:pStyle w:val="FieldText"/>
              <w:jc w:val="center"/>
              <w:rPr>
                <w:b w:val="0"/>
                <w:i/>
                <w:sz w:val="20"/>
                <w:szCs w:val="20"/>
              </w:rPr>
            </w:pPr>
            <w:r w:rsidRPr="00D05AEA">
              <w:rPr>
                <w:b w:val="0"/>
                <w:i/>
                <w:sz w:val="20"/>
                <w:szCs w:val="20"/>
              </w:rPr>
              <w:t>Due</w:t>
            </w: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301D2C" w:rsidRDefault="006A298A" w:rsidP="00301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amended.  Questions regarding the policy or its administration should be directed to: Niagara Peninsula Conservation</w:t>
            </w:r>
          </w:p>
        </w:tc>
        <w:tc>
          <w:tcPr>
            <w:tcW w:w="1940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6A298A" w:rsidRPr="00D05AEA" w:rsidRDefault="006A298A" w:rsidP="00D05AEA">
            <w:pPr>
              <w:pStyle w:val="FieldTex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</w:t>
            </w:r>
          </w:p>
        </w:tc>
      </w:tr>
      <w:tr w:rsidR="006A298A" w:rsidRPr="005114CE" w:rsidTr="00516763">
        <w:trPr>
          <w:cantSplit/>
          <w:trHeight w:val="142"/>
        </w:trPr>
        <w:tc>
          <w:tcPr>
            <w:tcW w:w="8831" w:type="dxa"/>
            <w:gridSpan w:val="5"/>
            <w:tcBorders>
              <w:right w:val="double" w:sz="6" w:space="0" w:color="auto"/>
            </w:tcBorders>
            <w:vAlign w:val="bottom"/>
          </w:tcPr>
          <w:p w:rsidR="006A298A" w:rsidRPr="00301D2C" w:rsidRDefault="006A298A" w:rsidP="00301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Authority; 250 Thorold Road West, 3</w:t>
            </w:r>
            <w:r w:rsidRPr="00301D2C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Floor, Welland, ON  L3C 3W2  Attn: Privacy Officer</w:t>
            </w:r>
          </w:p>
        </w:tc>
        <w:tc>
          <w:tcPr>
            <w:tcW w:w="19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A298A" w:rsidRPr="00A85CDB" w:rsidRDefault="006A298A" w:rsidP="00D05AEA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A85CDB" w:rsidRPr="00A85CDB" w:rsidRDefault="00A85CDB" w:rsidP="00516763"/>
    <w:sectPr w:rsidR="00A85CDB" w:rsidRPr="00A85CDB" w:rsidSect="0051676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F771C8"/>
    <w:multiLevelType w:val="hybridMultilevel"/>
    <w:tmpl w:val="4044C60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2"/>
    <w:rsid w:val="000071F7"/>
    <w:rsid w:val="00007EA2"/>
    <w:rsid w:val="00015037"/>
    <w:rsid w:val="0001529A"/>
    <w:rsid w:val="00022968"/>
    <w:rsid w:val="0002798A"/>
    <w:rsid w:val="00082A47"/>
    <w:rsid w:val="00082DDF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1D2C"/>
    <w:rsid w:val="003076FD"/>
    <w:rsid w:val="00317005"/>
    <w:rsid w:val="00324E44"/>
    <w:rsid w:val="00335259"/>
    <w:rsid w:val="00342FE0"/>
    <w:rsid w:val="003929F1"/>
    <w:rsid w:val="003A1B63"/>
    <w:rsid w:val="003A41A1"/>
    <w:rsid w:val="003B2326"/>
    <w:rsid w:val="003E2AD8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970B9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16763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298A"/>
    <w:rsid w:val="006A498C"/>
    <w:rsid w:val="006D2635"/>
    <w:rsid w:val="006D2818"/>
    <w:rsid w:val="006D779C"/>
    <w:rsid w:val="006E4F63"/>
    <w:rsid w:val="006E729E"/>
    <w:rsid w:val="006F157D"/>
    <w:rsid w:val="006F496B"/>
    <w:rsid w:val="00706682"/>
    <w:rsid w:val="007320E2"/>
    <w:rsid w:val="00735A14"/>
    <w:rsid w:val="0074229A"/>
    <w:rsid w:val="007602AC"/>
    <w:rsid w:val="00774B67"/>
    <w:rsid w:val="007835C8"/>
    <w:rsid w:val="00784F92"/>
    <w:rsid w:val="00793AC6"/>
    <w:rsid w:val="007A71DE"/>
    <w:rsid w:val="007B199B"/>
    <w:rsid w:val="007B6119"/>
    <w:rsid w:val="007E2A15"/>
    <w:rsid w:val="007E56C4"/>
    <w:rsid w:val="008107D6"/>
    <w:rsid w:val="00810F3F"/>
    <w:rsid w:val="00822738"/>
    <w:rsid w:val="00841645"/>
    <w:rsid w:val="00852EC6"/>
    <w:rsid w:val="0088782D"/>
    <w:rsid w:val="008A24B1"/>
    <w:rsid w:val="008B7081"/>
    <w:rsid w:val="008C0214"/>
    <w:rsid w:val="00902964"/>
    <w:rsid w:val="0091346A"/>
    <w:rsid w:val="00920016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05641"/>
    <w:rsid w:val="00A14032"/>
    <w:rsid w:val="00A211B2"/>
    <w:rsid w:val="00A2727E"/>
    <w:rsid w:val="00A35524"/>
    <w:rsid w:val="00A37ECA"/>
    <w:rsid w:val="00A40CDB"/>
    <w:rsid w:val="00A43A90"/>
    <w:rsid w:val="00A57B62"/>
    <w:rsid w:val="00A74F99"/>
    <w:rsid w:val="00A82BA3"/>
    <w:rsid w:val="00A85CDB"/>
    <w:rsid w:val="00A913B9"/>
    <w:rsid w:val="00A94ACC"/>
    <w:rsid w:val="00AA62F2"/>
    <w:rsid w:val="00AE6FA4"/>
    <w:rsid w:val="00AF16BA"/>
    <w:rsid w:val="00AF346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05AEA"/>
    <w:rsid w:val="00D14E73"/>
    <w:rsid w:val="00D6155E"/>
    <w:rsid w:val="00D86EA1"/>
    <w:rsid w:val="00DC47A2"/>
    <w:rsid w:val="00DD4C32"/>
    <w:rsid w:val="00DE040E"/>
    <w:rsid w:val="00DE1551"/>
    <w:rsid w:val="00DE7FB7"/>
    <w:rsid w:val="00E04D9F"/>
    <w:rsid w:val="00E20DDA"/>
    <w:rsid w:val="00E32A8B"/>
    <w:rsid w:val="00E36054"/>
    <w:rsid w:val="00E37E7B"/>
    <w:rsid w:val="00E46E04"/>
    <w:rsid w:val="00E51D07"/>
    <w:rsid w:val="00E56D52"/>
    <w:rsid w:val="00E87396"/>
    <w:rsid w:val="00EB478A"/>
    <w:rsid w:val="00EB4E15"/>
    <w:rsid w:val="00EB6B6C"/>
    <w:rsid w:val="00EC1D7B"/>
    <w:rsid w:val="00EC42A3"/>
    <w:rsid w:val="00EE60E1"/>
    <w:rsid w:val="00EF67DC"/>
    <w:rsid w:val="00F0351A"/>
    <w:rsid w:val="00F17DA1"/>
    <w:rsid w:val="00F779F4"/>
    <w:rsid w:val="00F83033"/>
    <w:rsid w:val="00F85DE1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03EF8"/>
  <w15:docId w15:val="{406BE2A0-0BD2-4EA6-BD9C-09DF860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AEA"/>
    <w:pPr>
      <w:keepNext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AEA"/>
    <w:pPr>
      <w:keepNext/>
      <w:jc w:val="center"/>
      <w:outlineLvl w:val="4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84F9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05AEA"/>
    <w:rPr>
      <w:rFonts w:asciiTheme="minorHAnsi" w:hAnsiTheme="minorHAnsi"/>
      <w:i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05AEA"/>
    <w:rPr>
      <w:rFonts w:asciiTheme="minorHAnsi" w:hAnsiTheme="minorHAnsi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LETT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Niagara Region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dg</dc:creator>
  <cp:lastModifiedBy>Michael Reles</cp:lastModifiedBy>
  <cp:revision>2</cp:revision>
  <cp:lastPrinted>2014-12-22T20:36:00Z</cp:lastPrinted>
  <dcterms:created xsi:type="dcterms:W3CDTF">2017-01-02T15:13:00Z</dcterms:created>
  <dcterms:modified xsi:type="dcterms:W3CDTF">2017-01-02T15:13:00Z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